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322C03" w:rsidRDefault="00B27607">
      <w:pPr>
        <w:pStyle w:val="Heading3"/>
        <w:jc w:val="center"/>
        <w:rPr>
          <w:rFonts w:ascii="Helvetica" w:hAnsi="Helvetica"/>
        </w:rPr>
      </w:pPr>
      <w:r w:rsidRPr="00322C03">
        <w:rPr>
          <w:rFonts w:ascii="Helvetica" w:hAnsi="Helvetica"/>
        </w:rPr>
        <w:t>THOMAS WESTON</w:t>
      </w:r>
    </w:p>
    <w:p w:rsidR="00000000" w:rsidRPr="00322C03" w:rsidRDefault="002E76BC">
      <w:pPr>
        <w:jc w:val="center"/>
        <w:rPr>
          <w:rFonts w:ascii="Helvetica" w:hAnsi="Helvetica"/>
        </w:rPr>
      </w:pPr>
      <w:r w:rsidRPr="00322C03">
        <w:rPr>
          <w:rFonts w:ascii="Helvetica" w:hAnsi="Helvetica"/>
        </w:rPr>
        <w:t>2 Foxglove Way</w:t>
      </w:r>
    </w:p>
    <w:p w:rsidR="00000000" w:rsidRPr="00322C03" w:rsidRDefault="002E76BC">
      <w:pPr>
        <w:jc w:val="center"/>
        <w:rPr>
          <w:rFonts w:ascii="Helvetica" w:hAnsi="Helvetica"/>
        </w:rPr>
      </w:pPr>
      <w:r w:rsidRPr="00322C03">
        <w:rPr>
          <w:rFonts w:ascii="Helvetica" w:hAnsi="Helvetica"/>
        </w:rPr>
        <w:t>Nottingham</w:t>
      </w:r>
    </w:p>
    <w:p w:rsidR="00000000" w:rsidRPr="00322C03" w:rsidRDefault="002E76BC">
      <w:pPr>
        <w:jc w:val="center"/>
        <w:rPr>
          <w:rFonts w:ascii="Helvetica" w:hAnsi="Helvetica"/>
        </w:rPr>
      </w:pPr>
      <w:r w:rsidRPr="00322C03">
        <w:rPr>
          <w:rFonts w:ascii="Helvetica" w:hAnsi="Helvetica"/>
        </w:rPr>
        <w:t>NG12 3UB</w:t>
      </w:r>
    </w:p>
    <w:p w:rsidR="00000000" w:rsidRPr="00322C03" w:rsidRDefault="002E76BC">
      <w:pPr>
        <w:jc w:val="center"/>
        <w:rPr>
          <w:rFonts w:ascii="Helvetica" w:hAnsi="Helvetica"/>
        </w:rPr>
      </w:pPr>
      <w:r w:rsidRPr="00322C03">
        <w:rPr>
          <w:rFonts w:ascii="Helvetica" w:hAnsi="Helvetica"/>
        </w:rPr>
        <w:t>Phone</w:t>
      </w:r>
      <w:r w:rsidR="00B27607" w:rsidRPr="00322C03">
        <w:rPr>
          <w:rFonts w:ascii="Helvetica" w:hAnsi="Helvetica"/>
        </w:rPr>
        <w:t>: 07956650240</w:t>
      </w:r>
    </w:p>
    <w:p w:rsidR="00000000" w:rsidRPr="00322C03" w:rsidRDefault="00B27607">
      <w:pPr>
        <w:pBdr>
          <w:bottom w:val="single" w:sz="4" w:space="1" w:color="000000"/>
        </w:pBdr>
        <w:jc w:val="center"/>
        <w:rPr>
          <w:rStyle w:val="Hyperlink"/>
          <w:rFonts w:ascii="Helvetica" w:hAnsi="Helvetica"/>
        </w:rPr>
      </w:pPr>
      <w:r w:rsidRPr="00322C03">
        <w:rPr>
          <w:rFonts w:ascii="Helvetica" w:hAnsi="Helvetica"/>
        </w:rPr>
        <w:t xml:space="preserve">Email: </w:t>
      </w:r>
      <w:hyperlink r:id="rId5" w:history="1">
        <w:r w:rsidRPr="00322C03">
          <w:rPr>
            <w:rStyle w:val="Hyperlink"/>
            <w:rFonts w:ascii="Helvetica" w:hAnsi="Helvetica"/>
          </w:rPr>
          <w:t>tsweston@gmail.co</w:t>
        </w:r>
      </w:hyperlink>
      <w:r w:rsidRPr="00322C03">
        <w:rPr>
          <w:rStyle w:val="Hyperlink"/>
          <w:rFonts w:ascii="Helvetica" w:hAnsi="Helvetica"/>
        </w:rPr>
        <w:t>m</w:t>
      </w:r>
    </w:p>
    <w:p w:rsidR="00000000" w:rsidRPr="00322C03" w:rsidRDefault="00B27607">
      <w:pPr>
        <w:pBdr>
          <w:bottom w:val="single" w:sz="4" w:space="1" w:color="000000"/>
        </w:pBdr>
        <w:jc w:val="center"/>
        <w:rPr>
          <w:rFonts w:ascii="Helvetica" w:hAnsi="Helvetica"/>
        </w:rPr>
      </w:pPr>
      <w:r w:rsidRPr="00322C03">
        <w:rPr>
          <w:rFonts w:ascii="Helvetica" w:hAnsi="Helvetica"/>
        </w:rPr>
        <w:t xml:space="preserve">Portfolio: </w:t>
      </w:r>
      <w:hyperlink r:id="rId6" w:history="1">
        <w:r w:rsidRPr="00322C03">
          <w:rPr>
            <w:rStyle w:val="Hyperlink"/>
            <w:rFonts w:ascii="Helvetica" w:hAnsi="Helvetica"/>
          </w:rPr>
          <w:t>http://moly.github.com/</w:t>
        </w:r>
      </w:hyperlink>
    </w:p>
    <w:p w:rsidR="00000000" w:rsidRPr="00322C03" w:rsidRDefault="00B27607">
      <w:pPr>
        <w:pBdr>
          <w:bottom w:val="single" w:sz="4" w:space="1" w:color="000000"/>
        </w:pBdr>
        <w:jc w:val="center"/>
        <w:rPr>
          <w:rFonts w:ascii="Helvetica" w:hAnsi="Helvetica"/>
        </w:rPr>
      </w:pPr>
    </w:p>
    <w:p w:rsidR="00000000" w:rsidRPr="00322C03" w:rsidRDefault="00B27607">
      <w:pPr>
        <w:pStyle w:val="Style1"/>
        <w:spacing w:before="72" w:line="206" w:lineRule="auto"/>
        <w:ind w:right="144"/>
        <w:rPr>
          <w:rFonts w:ascii="Helvetica" w:hAnsi="Helvetica" w:cs="Verdana"/>
          <w:b/>
          <w:sz w:val="24"/>
          <w:szCs w:val="24"/>
        </w:rPr>
      </w:pPr>
    </w:p>
    <w:p w:rsidR="00000000" w:rsidRPr="00322C03" w:rsidRDefault="002E76BC" w:rsidP="002E76BC">
      <w:pPr>
        <w:pStyle w:val="Style1"/>
        <w:spacing w:before="72" w:line="206" w:lineRule="auto"/>
        <w:ind w:right="144"/>
        <w:rPr>
          <w:rFonts w:ascii="Helvetica" w:hAnsi="Helvetica" w:cs="Verdana"/>
          <w:b/>
          <w:sz w:val="24"/>
          <w:szCs w:val="24"/>
        </w:rPr>
      </w:pPr>
      <w:r w:rsidRPr="00322C03">
        <w:rPr>
          <w:rFonts w:ascii="Helvetica" w:hAnsi="Helvetica" w:cs="Verdana"/>
          <w:b/>
          <w:sz w:val="24"/>
          <w:szCs w:val="24"/>
        </w:rPr>
        <w:t>SKILLS/EXPERIENCE</w:t>
      </w:r>
    </w:p>
    <w:p w:rsidR="00000000" w:rsidRPr="00322C03" w:rsidRDefault="00B27607">
      <w:pPr>
        <w:pStyle w:val="Style1"/>
        <w:spacing w:before="72" w:line="206" w:lineRule="auto"/>
        <w:ind w:left="1440" w:right="144"/>
        <w:rPr>
          <w:rFonts w:ascii="Helvetica" w:hAnsi="Helvetica" w:cs="Verdana"/>
          <w:sz w:val="12"/>
          <w:szCs w:val="12"/>
        </w:rPr>
      </w:pPr>
    </w:p>
    <w:p w:rsidR="00000000" w:rsidRPr="00322C03" w:rsidRDefault="00B27607">
      <w:pPr>
        <w:pStyle w:val="Style1"/>
        <w:spacing w:before="72" w:line="206" w:lineRule="auto"/>
        <w:ind w:right="144"/>
        <w:rPr>
          <w:rFonts w:ascii="Helvetica" w:hAnsi="Helvetica" w:cs="Verdana"/>
          <w:b/>
          <w:bCs/>
        </w:rPr>
      </w:pPr>
      <w:r w:rsidRPr="00322C03">
        <w:rPr>
          <w:rFonts w:ascii="Helvetica" w:hAnsi="Helvetica" w:cs="Verdana"/>
          <w:b/>
          <w:bCs/>
        </w:rPr>
        <w:t>PROFICIENT</w:t>
      </w:r>
    </w:p>
    <w:p w:rsidR="00000000" w:rsidRPr="00322C03" w:rsidRDefault="002E76BC">
      <w:pPr>
        <w:pStyle w:val="Style1"/>
        <w:numPr>
          <w:ilvl w:val="0"/>
          <w:numId w:val="4"/>
        </w:numPr>
        <w:spacing w:before="72" w:line="206" w:lineRule="auto"/>
        <w:rPr>
          <w:rFonts w:ascii="Helvetica" w:hAnsi="Helvetica" w:cs="Verdana"/>
        </w:rPr>
      </w:pPr>
      <w:r w:rsidRPr="00322C03">
        <w:rPr>
          <w:rFonts w:ascii="Helvetica" w:hAnsi="Helvetica" w:cs="Verdana"/>
        </w:rPr>
        <w:t>Java, Eclipse, IntelliJ</w:t>
      </w:r>
    </w:p>
    <w:p w:rsidR="00000000" w:rsidRPr="00322C03" w:rsidRDefault="00B27607">
      <w:pPr>
        <w:pStyle w:val="Style1"/>
        <w:numPr>
          <w:ilvl w:val="0"/>
          <w:numId w:val="4"/>
        </w:numPr>
        <w:spacing w:before="72" w:line="206" w:lineRule="auto"/>
        <w:rPr>
          <w:rFonts w:ascii="Helvetica" w:hAnsi="Helvetica" w:cs="Verdana"/>
        </w:rPr>
      </w:pPr>
      <w:r w:rsidRPr="00322C03">
        <w:rPr>
          <w:rFonts w:ascii="Helvetica" w:hAnsi="Helvetica" w:cs="Verdana"/>
        </w:rPr>
        <w:t xml:space="preserve">git, </w:t>
      </w:r>
      <w:proofErr w:type="spellStart"/>
      <w:r w:rsidRPr="00322C03">
        <w:rPr>
          <w:rFonts w:ascii="Helvetica" w:hAnsi="Helvetica" w:cs="Verdana"/>
        </w:rPr>
        <w:t>svn</w:t>
      </w:r>
      <w:proofErr w:type="spellEnd"/>
    </w:p>
    <w:p w:rsidR="00537231" w:rsidRPr="00322C03" w:rsidRDefault="00537231">
      <w:pPr>
        <w:pStyle w:val="Style1"/>
        <w:numPr>
          <w:ilvl w:val="0"/>
          <w:numId w:val="4"/>
        </w:numPr>
        <w:spacing w:before="72" w:line="206" w:lineRule="auto"/>
        <w:rPr>
          <w:rFonts w:ascii="Helvetica" w:hAnsi="Helvetica" w:cs="Verdana"/>
        </w:rPr>
      </w:pPr>
      <w:r w:rsidRPr="00322C03">
        <w:rPr>
          <w:rFonts w:ascii="Helvetica" w:hAnsi="Helvetica" w:cs="Verdana"/>
        </w:rPr>
        <w:t>Object orientated programming techniques</w:t>
      </w:r>
    </w:p>
    <w:p w:rsidR="00D5175A" w:rsidRPr="00322C03" w:rsidRDefault="00D5175A">
      <w:pPr>
        <w:pStyle w:val="Style1"/>
        <w:numPr>
          <w:ilvl w:val="0"/>
          <w:numId w:val="4"/>
        </w:numPr>
        <w:spacing w:before="72" w:line="206" w:lineRule="auto"/>
        <w:rPr>
          <w:rFonts w:ascii="Helvetica" w:hAnsi="Helvetica" w:cs="Verdana"/>
        </w:rPr>
      </w:pPr>
      <w:r w:rsidRPr="00322C03">
        <w:rPr>
          <w:rFonts w:ascii="Helvetica" w:hAnsi="Helvetica"/>
          <w:color w:val="000000"/>
          <w:shd w:val="clear" w:color="auto" w:fill="FFFFFF"/>
        </w:rPr>
        <w:t>A</w:t>
      </w:r>
      <w:r w:rsidRPr="00322C03">
        <w:rPr>
          <w:rFonts w:ascii="Helvetica" w:hAnsi="Helvetica"/>
          <w:color w:val="000000"/>
          <w:shd w:val="clear" w:color="auto" w:fill="FFFFFF"/>
        </w:rPr>
        <w:t>nalytical, problem solving and debugging skills</w:t>
      </w:r>
    </w:p>
    <w:p w:rsidR="00000000" w:rsidRPr="00322C03" w:rsidRDefault="00B27607">
      <w:pPr>
        <w:pStyle w:val="Style1"/>
        <w:spacing w:before="72" w:line="206" w:lineRule="auto"/>
        <w:rPr>
          <w:rFonts w:ascii="Helvetica" w:hAnsi="Helvetica"/>
        </w:rPr>
      </w:pPr>
    </w:p>
    <w:p w:rsidR="00000000" w:rsidRPr="00322C03" w:rsidRDefault="00B27607">
      <w:pPr>
        <w:pStyle w:val="Style1"/>
        <w:spacing w:before="72" w:line="206" w:lineRule="auto"/>
        <w:rPr>
          <w:rFonts w:ascii="Helvetica" w:hAnsi="Helvetica" w:cs="Verdana"/>
          <w:b/>
          <w:bCs/>
        </w:rPr>
      </w:pPr>
      <w:r w:rsidRPr="00322C03">
        <w:rPr>
          <w:rFonts w:ascii="Helvetica" w:hAnsi="Helvetica" w:cs="Verdana"/>
          <w:b/>
          <w:bCs/>
        </w:rPr>
        <w:t>INTERMEDIATE</w:t>
      </w:r>
    </w:p>
    <w:p w:rsidR="00D5175A" w:rsidRPr="00322C03" w:rsidRDefault="00D5175A" w:rsidP="00D5175A">
      <w:pPr>
        <w:pStyle w:val="Style1"/>
        <w:numPr>
          <w:ilvl w:val="0"/>
          <w:numId w:val="4"/>
        </w:numPr>
        <w:spacing w:before="72" w:line="206" w:lineRule="auto"/>
        <w:rPr>
          <w:rFonts w:ascii="Helvetica" w:hAnsi="Helvetica" w:cs="Verdana"/>
        </w:rPr>
      </w:pPr>
      <w:r w:rsidRPr="00322C03">
        <w:rPr>
          <w:rFonts w:ascii="Helvetica" w:hAnsi="Helvetica" w:cs="Verdana"/>
        </w:rPr>
        <w:t>JUnit</w:t>
      </w:r>
    </w:p>
    <w:p w:rsidR="00D5175A" w:rsidRPr="00322C03" w:rsidRDefault="00D5175A">
      <w:pPr>
        <w:pStyle w:val="Style1"/>
        <w:numPr>
          <w:ilvl w:val="0"/>
          <w:numId w:val="4"/>
        </w:numPr>
        <w:spacing w:before="72" w:line="206" w:lineRule="auto"/>
        <w:rPr>
          <w:rFonts w:ascii="Helvetica" w:hAnsi="Helvetica" w:cs="Verdana"/>
        </w:rPr>
      </w:pPr>
      <w:r w:rsidRPr="00322C03">
        <w:rPr>
          <w:rFonts w:ascii="Helvetica" w:hAnsi="Helvetica" w:cs="Verdana"/>
        </w:rPr>
        <w:t>Bash</w:t>
      </w:r>
    </w:p>
    <w:p w:rsidR="00D5175A" w:rsidRPr="00322C03" w:rsidRDefault="00D5175A">
      <w:pPr>
        <w:pStyle w:val="Style1"/>
        <w:numPr>
          <w:ilvl w:val="0"/>
          <w:numId w:val="4"/>
        </w:numPr>
        <w:spacing w:before="72" w:line="206" w:lineRule="auto"/>
        <w:rPr>
          <w:rFonts w:ascii="Helvetica" w:hAnsi="Helvetica" w:cs="Verdana"/>
        </w:rPr>
      </w:pPr>
      <w:proofErr w:type="spellStart"/>
      <w:r w:rsidRPr="00322C03">
        <w:rPr>
          <w:rFonts w:ascii="Helvetica" w:hAnsi="Helvetica" w:cs="Verdana"/>
        </w:rPr>
        <w:t>gradle</w:t>
      </w:r>
      <w:proofErr w:type="spellEnd"/>
    </w:p>
    <w:p w:rsidR="00000000" w:rsidRPr="00322C03" w:rsidRDefault="00B27607">
      <w:pPr>
        <w:pStyle w:val="Style1"/>
        <w:spacing w:before="72" w:line="206" w:lineRule="auto"/>
        <w:rPr>
          <w:rFonts w:ascii="Helvetica" w:hAnsi="Helvetica"/>
        </w:rPr>
      </w:pPr>
    </w:p>
    <w:p w:rsidR="00000000" w:rsidRPr="00322C03" w:rsidRDefault="00B27607">
      <w:pPr>
        <w:pStyle w:val="Heading3"/>
        <w:rPr>
          <w:rFonts w:ascii="Helvetica" w:hAnsi="Helvetica"/>
          <w:sz w:val="24"/>
          <w:szCs w:val="24"/>
        </w:rPr>
      </w:pPr>
      <w:r w:rsidRPr="00322C03">
        <w:rPr>
          <w:rFonts w:ascii="Helvetica" w:hAnsi="Helvetica"/>
          <w:sz w:val="24"/>
          <w:szCs w:val="24"/>
        </w:rPr>
        <w:t>WORK HISTORY</w:t>
      </w:r>
    </w:p>
    <w:p w:rsidR="00000000" w:rsidRPr="00322C03" w:rsidRDefault="00B27607">
      <w:pPr>
        <w:rPr>
          <w:rFonts w:ascii="Helvetica" w:hAnsi="Helvetica"/>
        </w:rPr>
      </w:pPr>
    </w:p>
    <w:p w:rsidR="00000000" w:rsidRPr="00322C03" w:rsidRDefault="00D5175A">
      <w:pPr>
        <w:rPr>
          <w:rFonts w:ascii="Helvetica" w:hAnsi="Helvetica"/>
          <w:b/>
          <w:sz w:val="20"/>
          <w:szCs w:val="20"/>
        </w:rPr>
      </w:pPr>
      <w:r w:rsidRPr="00322C03">
        <w:rPr>
          <w:rFonts w:ascii="Helvetica" w:hAnsi="Helvetica"/>
          <w:i/>
          <w:sz w:val="20"/>
          <w:szCs w:val="20"/>
        </w:rPr>
        <w:t>Jan 2014</w:t>
      </w:r>
      <w:r w:rsidR="00B27607" w:rsidRPr="00322C03">
        <w:rPr>
          <w:rFonts w:ascii="Helvetica" w:hAnsi="Helvetica"/>
          <w:i/>
          <w:sz w:val="20"/>
          <w:szCs w:val="20"/>
        </w:rPr>
        <w:tab/>
      </w:r>
      <w:r w:rsidRPr="00322C03">
        <w:rPr>
          <w:rFonts w:ascii="Helvetica" w:hAnsi="Helvetica"/>
          <w:b/>
          <w:sz w:val="20"/>
          <w:szCs w:val="20"/>
        </w:rPr>
        <w:t>Software Developer</w:t>
      </w:r>
    </w:p>
    <w:p w:rsidR="00000000" w:rsidRPr="00322C03" w:rsidRDefault="00D5175A">
      <w:pPr>
        <w:rPr>
          <w:rFonts w:ascii="Helvetica" w:hAnsi="Helvetica"/>
          <w:i/>
          <w:sz w:val="20"/>
          <w:szCs w:val="20"/>
        </w:rPr>
      </w:pPr>
      <w:r w:rsidRPr="00322C03">
        <w:rPr>
          <w:rFonts w:ascii="Helvetica" w:hAnsi="Helvetica"/>
          <w:i/>
          <w:sz w:val="20"/>
          <w:szCs w:val="20"/>
        </w:rPr>
        <w:t>to</w:t>
      </w:r>
      <w:r w:rsidRPr="00322C03">
        <w:rPr>
          <w:rFonts w:ascii="Helvetica" w:hAnsi="Helvetica"/>
          <w:i/>
          <w:sz w:val="20"/>
          <w:szCs w:val="20"/>
        </w:rPr>
        <w:tab/>
      </w:r>
      <w:r w:rsidRPr="00322C03">
        <w:rPr>
          <w:rFonts w:ascii="Helvetica" w:hAnsi="Helvetica"/>
          <w:i/>
          <w:sz w:val="20"/>
          <w:szCs w:val="20"/>
        </w:rPr>
        <w:tab/>
      </w:r>
      <w:proofErr w:type="spellStart"/>
      <w:r w:rsidRPr="00322C03">
        <w:rPr>
          <w:rFonts w:ascii="Helvetica" w:hAnsi="Helvetica"/>
          <w:i/>
          <w:sz w:val="20"/>
          <w:szCs w:val="20"/>
        </w:rPr>
        <w:t>Greentube</w:t>
      </w:r>
      <w:proofErr w:type="spellEnd"/>
      <w:r w:rsidRPr="00322C03">
        <w:rPr>
          <w:rFonts w:ascii="Helvetica" w:hAnsi="Helvetica"/>
          <w:i/>
          <w:sz w:val="20"/>
          <w:szCs w:val="20"/>
        </w:rPr>
        <w:t xml:space="preserve"> UK</w:t>
      </w:r>
    </w:p>
    <w:p w:rsidR="00000000" w:rsidRPr="00322C03" w:rsidRDefault="00D5175A">
      <w:pPr>
        <w:rPr>
          <w:rFonts w:ascii="Helvetica" w:hAnsi="Helvetica"/>
          <w:i/>
          <w:sz w:val="20"/>
          <w:szCs w:val="20"/>
        </w:rPr>
      </w:pPr>
      <w:r w:rsidRPr="00322C03">
        <w:rPr>
          <w:rFonts w:ascii="Helvetica" w:hAnsi="Helvetica"/>
          <w:i/>
          <w:sz w:val="20"/>
          <w:szCs w:val="20"/>
        </w:rPr>
        <w:t>present</w:t>
      </w:r>
      <w:r w:rsidRPr="00322C03">
        <w:rPr>
          <w:rFonts w:ascii="Helvetica" w:hAnsi="Helvetica"/>
          <w:i/>
          <w:sz w:val="20"/>
          <w:szCs w:val="20"/>
        </w:rPr>
        <w:tab/>
      </w:r>
      <w:r w:rsidR="00322C03">
        <w:rPr>
          <w:rFonts w:ascii="Helvetica" w:hAnsi="Helvetica"/>
          <w:i/>
          <w:sz w:val="20"/>
          <w:szCs w:val="20"/>
        </w:rPr>
        <w:tab/>
      </w:r>
      <w:r w:rsidRPr="00322C03">
        <w:rPr>
          <w:rFonts w:ascii="Helvetica" w:hAnsi="Helvetica"/>
          <w:i/>
          <w:sz w:val="20"/>
          <w:szCs w:val="20"/>
        </w:rPr>
        <w:t>Nottingham</w:t>
      </w:r>
    </w:p>
    <w:p w:rsidR="00000000" w:rsidRPr="00322C03" w:rsidRDefault="00B27607">
      <w:pPr>
        <w:rPr>
          <w:rFonts w:ascii="Helvetica" w:hAnsi="Helvetica"/>
          <w:sz w:val="20"/>
          <w:szCs w:val="20"/>
        </w:rPr>
      </w:pPr>
    </w:p>
    <w:p w:rsidR="00000000" w:rsidRPr="00322C03" w:rsidRDefault="00BE4897" w:rsidP="00537231">
      <w:pPr>
        <w:ind w:firstLine="720"/>
        <w:jc w:val="both"/>
        <w:rPr>
          <w:rFonts w:ascii="Helvetica" w:hAnsi="Helvetica" w:cs="Verdana"/>
          <w:sz w:val="20"/>
          <w:szCs w:val="20"/>
        </w:rPr>
      </w:pPr>
      <w:r w:rsidRPr="00322C03">
        <w:rPr>
          <w:rFonts w:ascii="Helvetica" w:hAnsi="Helvetica"/>
          <w:sz w:val="20"/>
          <w:szCs w:val="20"/>
        </w:rPr>
        <w:t xml:space="preserve">Currently working as a </w:t>
      </w:r>
      <w:r w:rsidR="00D5175A" w:rsidRPr="00322C03">
        <w:rPr>
          <w:rFonts w:ascii="Helvetica" w:hAnsi="Helvetica"/>
          <w:sz w:val="20"/>
          <w:szCs w:val="20"/>
        </w:rPr>
        <w:t xml:space="preserve">Java software developer creating casino games for online markets. </w:t>
      </w:r>
      <w:r w:rsidRPr="00322C03">
        <w:rPr>
          <w:rFonts w:ascii="Helvetica" w:hAnsi="Helvetica"/>
          <w:sz w:val="20"/>
          <w:szCs w:val="20"/>
        </w:rPr>
        <w:t>I work within a small team to scope, design, produce, and maintain software solutions to game concepts</w:t>
      </w:r>
      <w:r w:rsidR="007E181B" w:rsidRPr="00322C03">
        <w:rPr>
          <w:rFonts w:ascii="Helvetica" w:hAnsi="Helvetica"/>
          <w:sz w:val="20"/>
          <w:szCs w:val="20"/>
        </w:rPr>
        <w:t>.</w:t>
      </w:r>
      <w:r w:rsidRPr="00322C03">
        <w:rPr>
          <w:rFonts w:ascii="Helvetica" w:hAnsi="Helvetica"/>
          <w:sz w:val="20"/>
          <w:szCs w:val="20"/>
        </w:rPr>
        <w:t xml:space="preserve"> </w:t>
      </w:r>
      <w:r w:rsidR="00FF3893" w:rsidRPr="00322C03">
        <w:rPr>
          <w:rFonts w:ascii="Helvetica" w:hAnsi="Helvetica"/>
          <w:sz w:val="20"/>
          <w:szCs w:val="20"/>
        </w:rPr>
        <w:t xml:space="preserve">The role often </w:t>
      </w:r>
      <w:r w:rsidR="007E181B" w:rsidRPr="00322C03">
        <w:rPr>
          <w:rFonts w:ascii="Helvetica" w:hAnsi="Helvetica"/>
          <w:sz w:val="20"/>
          <w:szCs w:val="20"/>
        </w:rPr>
        <w:t xml:space="preserve">requires moving between and managing multiple projects while keeping to a high standard of </w:t>
      </w:r>
      <w:r w:rsidR="007E181B" w:rsidRPr="00322C03">
        <w:rPr>
          <w:rFonts w:ascii="Helvetica" w:hAnsi="Helvetica"/>
          <w:sz w:val="20"/>
          <w:szCs w:val="20"/>
        </w:rPr>
        <w:t>clean and maintainable code</w:t>
      </w:r>
      <w:r w:rsidR="007E181B" w:rsidRPr="00322C03">
        <w:rPr>
          <w:rFonts w:ascii="Helvetica" w:hAnsi="Helvetica"/>
          <w:sz w:val="20"/>
          <w:szCs w:val="20"/>
        </w:rPr>
        <w:t>. All projects involve</w:t>
      </w:r>
      <w:r w:rsidR="00537231" w:rsidRPr="00322C03">
        <w:rPr>
          <w:rFonts w:ascii="Helvetica" w:hAnsi="Helvetica"/>
          <w:sz w:val="20"/>
          <w:szCs w:val="20"/>
        </w:rPr>
        <w:t xml:space="preserve"> extensively working with third parties to make effective use of their </w:t>
      </w:r>
      <w:r w:rsidRPr="00322C03">
        <w:rPr>
          <w:rFonts w:ascii="Helvetica" w:hAnsi="Helvetica"/>
          <w:sz w:val="20"/>
          <w:szCs w:val="20"/>
        </w:rPr>
        <w:t>SDKs and platforms.</w:t>
      </w:r>
    </w:p>
    <w:p w:rsidR="00000000" w:rsidRPr="00322C03" w:rsidRDefault="00B27607">
      <w:pPr>
        <w:rPr>
          <w:rFonts w:ascii="Helvetica" w:hAnsi="Helvetica"/>
          <w:sz w:val="20"/>
          <w:szCs w:val="20"/>
        </w:rPr>
      </w:pPr>
    </w:p>
    <w:p w:rsidR="00322C03" w:rsidRPr="00322C03" w:rsidRDefault="00322C03">
      <w:pPr>
        <w:rPr>
          <w:rFonts w:ascii="Helvetica" w:hAnsi="Helvetica"/>
          <w:sz w:val="20"/>
          <w:szCs w:val="20"/>
        </w:rPr>
      </w:pPr>
    </w:p>
    <w:p w:rsidR="00000000" w:rsidRPr="00322C03" w:rsidRDefault="00B27607">
      <w:pPr>
        <w:rPr>
          <w:rFonts w:ascii="Helvetica" w:hAnsi="Helvetica"/>
          <w:b/>
          <w:sz w:val="20"/>
          <w:szCs w:val="20"/>
        </w:rPr>
      </w:pPr>
      <w:r w:rsidRPr="00322C03">
        <w:rPr>
          <w:rFonts w:ascii="Helvetica" w:hAnsi="Helvetica"/>
          <w:i/>
          <w:sz w:val="20"/>
          <w:szCs w:val="20"/>
        </w:rPr>
        <w:t>Jan 2011</w:t>
      </w:r>
      <w:r w:rsidRPr="00322C03">
        <w:rPr>
          <w:rFonts w:ascii="Helvetica" w:hAnsi="Helvetica"/>
          <w:i/>
          <w:sz w:val="20"/>
          <w:szCs w:val="20"/>
        </w:rPr>
        <w:tab/>
      </w:r>
      <w:r w:rsidRPr="00322C03">
        <w:rPr>
          <w:rFonts w:ascii="Helvetica" w:hAnsi="Helvetica"/>
          <w:b/>
          <w:sz w:val="20"/>
          <w:szCs w:val="20"/>
        </w:rPr>
        <w:t>Systems Tester</w:t>
      </w:r>
    </w:p>
    <w:p w:rsidR="00000000" w:rsidRPr="00322C03" w:rsidRDefault="00B27607">
      <w:pPr>
        <w:rPr>
          <w:rFonts w:ascii="Helvetica" w:hAnsi="Helvetica"/>
          <w:i/>
          <w:sz w:val="20"/>
          <w:szCs w:val="20"/>
        </w:rPr>
      </w:pPr>
      <w:r w:rsidRPr="00322C03">
        <w:rPr>
          <w:rFonts w:ascii="Helvetica" w:hAnsi="Helvetica"/>
          <w:i/>
          <w:sz w:val="20"/>
          <w:szCs w:val="20"/>
        </w:rPr>
        <w:t>to</w:t>
      </w:r>
      <w:r w:rsidRPr="00322C03">
        <w:rPr>
          <w:rFonts w:ascii="Helvetica" w:hAnsi="Helvetica"/>
          <w:i/>
          <w:sz w:val="20"/>
          <w:szCs w:val="20"/>
        </w:rPr>
        <w:tab/>
      </w:r>
      <w:r w:rsidRPr="00322C03">
        <w:rPr>
          <w:rFonts w:ascii="Helvetica" w:hAnsi="Helvetica"/>
          <w:i/>
          <w:sz w:val="20"/>
          <w:szCs w:val="20"/>
        </w:rPr>
        <w:tab/>
      </w:r>
      <w:proofErr w:type="spellStart"/>
      <w:r w:rsidRPr="00322C03">
        <w:rPr>
          <w:rFonts w:ascii="Helvetica" w:hAnsi="Helvetica"/>
          <w:i/>
          <w:sz w:val="20"/>
          <w:szCs w:val="20"/>
        </w:rPr>
        <w:t>i</w:t>
      </w:r>
      <w:proofErr w:type="spellEnd"/>
      <w:r w:rsidRPr="00322C03">
        <w:rPr>
          <w:rFonts w:ascii="Helvetica" w:hAnsi="Helvetica"/>
          <w:i/>
          <w:sz w:val="20"/>
          <w:szCs w:val="20"/>
        </w:rPr>
        <w:t>-design</w:t>
      </w:r>
    </w:p>
    <w:p w:rsidR="00000000" w:rsidRPr="00322C03" w:rsidRDefault="00B27607">
      <w:pPr>
        <w:rPr>
          <w:rFonts w:ascii="Helvetica" w:hAnsi="Helvetica"/>
          <w:i/>
          <w:sz w:val="20"/>
          <w:szCs w:val="20"/>
        </w:rPr>
      </w:pPr>
      <w:r w:rsidRPr="00322C03">
        <w:rPr>
          <w:rFonts w:ascii="Helvetica" w:hAnsi="Helvetica"/>
          <w:i/>
          <w:sz w:val="20"/>
          <w:szCs w:val="20"/>
        </w:rPr>
        <w:t>Feb 2011</w:t>
      </w:r>
      <w:r w:rsidRPr="00322C03">
        <w:rPr>
          <w:rFonts w:ascii="Helvetica" w:hAnsi="Helvetica"/>
          <w:i/>
          <w:sz w:val="20"/>
          <w:szCs w:val="20"/>
        </w:rPr>
        <w:tab/>
        <w:t>Dundee</w:t>
      </w:r>
    </w:p>
    <w:p w:rsidR="00000000" w:rsidRPr="00322C03" w:rsidRDefault="00B27607">
      <w:pPr>
        <w:rPr>
          <w:rFonts w:ascii="Helvetica" w:hAnsi="Helvetica"/>
          <w:i/>
          <w:sz w:val="20"/>
          <w:szCs w:val="20"/>
        </w:rPr>
      </w:pPr>
    </w:p>
    <w:p w:rsidR="00000000" w:rsidRPr="00322C03" w:rsidRDefault="00B27607" w:rsidP="00322C03">
      <w:pPr>
        <w:ind w:firstLine="720"/>
        <w:jc w:val="both"/>
        <w:rPr>
          <w:rFonts w:ascii="Helvetica" w:hAnsi="Helvetica" w:cs="Verdana"/>
          <w:sz w:val="20"/>
          <w:szCs w:val="20"/>
        </w:rPr>
      </w:pPr>
      <w:r w:rsidRPr="00322C03">
        <w:rPr>
          <w:rFonts w:ascii="Helvetica" w:hAnsi="Helvetica"/>
          <w:sz w:val="20"/>
          <w:szCs w:val="20"/>
        </w:rPr>
        <w:t>This was a temporary position which lasted for approximately t</w:t>
      </w:r>
      <w:r w:rsidRPr="00322C03">
        <w:rPr>
          <w:rFonts w:ascii="Helvetica" w:hAnsi="Helvetica"/>
          <w:sz w:val="20"/>
          <w:szCs w:val="20"/>
        </w:rPr>
        <w:t xml:space="preserve">hree weeks. I </w:t>
      </w:r>
      <w:r w:rsidR="007E181B" w:rsidRPr="00322C03">
        <w:rPr>
          <w:rFonts w:ascii="Helvetica" w:hAnsi="Helvetica"/>
          <w:sz w:val="20"/>
          <w:szCs w:val="20"/>
        </w:rPr>
        <w:t>worked with other testers to</w:t>
      </w:r>
      <w:r w:rsidRPr="00322C03">
        <w:rPr>
          <w:rFonts w:ascii="Helvetica" w:hAnsi="Helvetica"/>
          <w:sz w:val="20"/>
          <w:szCs w:val="20"/>
        </w:rPr>
        <w:t xml:space="preserve"> find</w:t>
      </w:r>
      <w:r w:rsidRPr="00322C03">
        <w:rPr>
          <w:rFonts w:ascii="Helvetica" w:hAnsi="Helvetica"/>
          <w:sz w:val="20"/>
          <w:szCs w:val="20"/>
        </w:rPr>
        <w:t xml:space="preserve"> faults in </w:t>
      </w:r>
      <w:r w:rsidR="007E181B" w:rsidRPr="00322C03">
        <w:rPr>
          <w:rFonts w:ascii="Helvetica" w:hAnsi="Helvetica"/>
          <w:sz w:val="20"/>
          <w:szCs w:val="20"/>
        </w:rPr>
        <w:t xml:space="preserve">a large </w:t>
      </w:r>
      <w:r w:rsidRPr="00322C03">
        <w:rPr>
          <w:rFonts w:ascii="Helvetica" w:hAnsi="Helvetica"/>
          <w:sz w:val="20"/>
          <w:szCs w:val="20"/>
        </w:rPr>
        <w:t>software</w:t>
      </w:r>
      <w:r w:rsidR="007E181B" w:rsidRPr="00322C03">
        <w:rPr>
          <w:rFonts w:ascii="Helvetica" w:hAnsi="Helvetica"/>
          <w:sz w:val="20"/>
          <w:szCs w:val="20"/>
        </w:rPr>
        <w:t xml:space="preserve"> project</w:t>
      </w:r>
      <w:r w:rsidRPr="00322C03">
        <w:rPr>
          <w:rFonts w:ascii="Helvetica" w:hAnsi="Helvetica"/>
          <w:sz w:val="20"/>
          <w:szCs w:val="20"/>
        </w:rPr>
        <w:t xml:space="preserve"> before its release.</w:t>
      </w:r>
      <w:r w:rsidR="007E181B" w:rsidRPr="00322C03">
        <w:rPr>
          <w:rFonts w:ascii="Helvetica" w:hAnsi="Helvetica"/>
          <w:sz w:val="20"/>
          <w:szCs w:val="20"/>
        </w:rPr>
        <w:t xml:space="preserve"> The role involved </w:t>
      </w:r>
      <w:r w:rsidR="00322C03" w:rsidRPr="00322C03">
        <w:rPr>
          <w:rFonts w:ascii="Helvetica" w:hAnsi="Helvetica"/>
          <w:spacing w:val="-1"/>
          <w:sz w:val="20"/>
          <w:szCs w:val="20"/>
        </w:rPr>
        <w:t>working with the software</w:t>
      </w:r>
      <w:r w:rsidRPr="00322C03">
        <w:rPr>
          <w:rFonts w:ascii="Helvetica" w:hAnsi="Helvetica"/>
          <w:spacing w:val="-1"/>
          <w:sz w:val="20"/>
          <w:szCs w:val="20"/>
        </w:rPr>
        <w:t xml:space="preserve"> team</w:t>
      </w:r>
      <w:r w:rsidR="00322C03" w:rsidRPr="00322C03">
        <w:rPr>
          <w:rFonts w:ascii="Helvetica" w:hAnsi="Helvetica"/>
          <w:spacing w:val="-1"/>
          <w:sz w:val="20"/>
          <w:szCs w:val="20"/>
        </w:rPr>
        <w:t>s</w:t>
      </w:r>
      <w:r w:rsidRPr="00322C03">
        <w:rPr>
          <w:rFonts w:ascii="Helvetica" w:hAnsi="Helvetica"/>
          <w:spacing w:val="-1"/>
          <w:sz w:val="20"/>
          <w:szCs w:val="20"/>
        </w:rPr>
        <w:t xml:space="preserve"> </w:t>
      </w:r>
      <w:r w:rsidR="00537231" w:rsidRPr="00322C03">
        <w:rPr>
          <w:rFonts w:ascii="Helvetica" w:hAnsi="Helvetica"/>
          <w:spacing w:val="-1"/>
          <w:sz w:val="20"/>
          <w:szCs w:val="20"/>
        </w:rPr>
        <w:t>to</w:t>
      </w:r>
      <w:r w:rsidRPr="00322C03">
        <w:rPr>
          <w:rFonts w:ascii="Helvetica" w:hAnsi="Helvetica"/>
          <w:spacing w:val="-1"/>
          <w:sz w:val="20"/>
          <w:szCs w:val="20"/>
        </w:rPr>
        <w:t xml:space="preserve"> decide relevant tests and report </w:t>
      </w:r>
      <w:r w:rsidRPr="00322C03">
        <w:rPr>
          <w:rFonts w:ascii="Helvetica" w:hAnsi="Helvetica"/>
          <w:sz w:val="20"/>
          <w:szCs w:val="20"/>
        </w:rPr>
        <w:t>results.</w:t>
      </w:r>
    </w:p>
    <w:p w:rsidR="00000000" w:rsidRPr="00322C03" w:rsidRDefault="00B27607">
      <w:pPr>
        <w:pStyle w:val="Style1"/>
        <w:spacing w:before="72" w:line="206" w:lineRule="auto"/>
        <w:ind w:right="144"/>
        <w:rPr>
          <w:rFonts w:ascii="Helvetica" w:hAnsi="Helvetica" w:cs="Verdana"/>
          <w:b/>
          <w:sz w:val="24"/>
          <w:szCs w:val="24"/>
        </w:rPr>
      </w:pPr>
    </w:p>
    <w:p w:rsidR="00000000" w:rsidRPr="00322C03" w:rsidRDefault="00B27607">
      <w:pPr>
        <w:pStyle w:val="Style1"/>
        <w:spacing w:before="72" w:line="206" w:lineRule="auto"/>
        <w:ind w:right="144"/>
        <w:rPr>
          <w:rFonts w:ascii="Helvetica" w:hAnsi="Helvetica" w:cs="Verdana"/>
          <w:b/>
          <w:sz w:val="24"/>
          <w:szCs w:val="24"/>
        </w:rPr>
      </w:pPr>
      <w:r w:rsidRPr="00322C03">
        <w:rPr>
          <w:rFonts w:ascii="Helvetica" w:hAnsi="Helvetica" w:cs="Verdana"/>
          <w:b/>
          <w:sz w:val="24"/>
          <w:szCs w:val="24"/>
        </w:rPr>
        <w:t>EDUCATION</w:t>
      </w:r>
    </w:p>
    <w:p w:rsidR="00000000" w:rsidRPr="00322C03" w:rsidRDefault="00B27607">
      <w:pPr>
        <w:pStyle w:val="Style1"/>
        <w:spacing w:before="72" w:line="206" w:lineRule="auto"/>
        <w:ind w:right="144"/>
        <w:rPr>
          <w:rFonts w:ascii="Helvetica" w:hAnsi="Helvetica" w:cs="Verdana"/>
          <w:b/>
          <w:sz w:val="24"/>
          <w:szCs w:val="24"/>
        </w:rPr>
      </w:pPr>
    </w:p>
    <w:p w:rsidR="00000000" w:rsidRPr="00322C03" w:rsidRDefault="00B27607">
      <w:pPr>
        <w:pStyle w:val="Style1"/>
        <w:spacing w:before="72" w:line="206" w:lineRule="auto"/>
        <w:ind w:right="144"/>
        <w:rPr>
          <w:rFonts w:ascii="Helvetica" w:hAnsi="Helvetica" w:cs="Verdana"/>
          <w:b/>
        </w:rPr>
      </w:pPr>
      <w:r w:rsidRPr="00322C03">
        <w:rPr>
          <w:rFonts w:ascii="Helvetica" w:hAnsi="Helvetica" w:cs="Verdana"/>
          <w:i/>
        </w:rPr>
        <w:t>Sept 2007</w:t>
      </w:r>
      <w:r w:rsidRPr="00322C03">
        <w:rPr>
          <w:rFonts w:ascii="Helvetica" w:hAnsi="Helvetica" w:cs="Verdana"/>
          <w:i/>
        </w:rPr>
        <w:tab/>
      </w:r>
      <w:r w:rsidRPr="00322C03">
        <w:rPr>
          <w:rFonts w:ascii="Helvetica" w:hAnsi="Helvetica" w:cs="Verdana"/>
          <w:b/>
        </w:rPr>
        <w:t>University of Abertay Dundee</w:t>
      </w:r>
    </w:p>
    <w:p w:rsidR="00000000" w:rsidRPr="00322C03" w:rsidRDefault="00B27607">
      <w:pPr>
        <w:pStyle w:val="Style1"/>
        <w:spacing w:before="72" w:line="206" w:lineRule="auto"/>
        <w:ind w:right="144"/>
        <w:rPr>
          <w:rFonts w:ascii="Helvetica" w:hAnsi="Helvetica" w:cs="Verdana"/>
          <w:i/>
        </w:rPr>
      </w:pPr>
      <w:r w:rsidRPr="00322C03">
        <w:rPr>
          <w:rFonts w:ascii="Helvetica" w:hAnsi="Helvetica" w:cs="Verdana"/>
          <w:i/>
        </w:rPr>
        <w:t>to</w:t>
      </w:r>
      <w:r w:rsidRPr="00322C03">
        <w:rPr>
          <w:rFonts w:ascii="Helvetica" w:hAnsi="Helvetica" w:cs="Verdana"/>
          <w:i/>
        </w:rPr>
        <w:tab/>
      </w:r>
      <w:r w:rsidRPr="00322C03">
        <w:rPr>
          <w:rFonts w:ascii="Helvetica" w:hAnsi="Helvetica" w:cs="Verdana"/>
          <w:i/>
        </w:rPr>
        <w:tab/>
        <w:t>Dundee</w:t>
      </w:r>
    </w:p>
    <w:p w:rsidR="00000000" w:rsidRPr="00322C03" w:rsidRDefault="00B27607">
      <w:pPr>
        <w:pStyle w:val="Style1"/>
        <w:spacing w:before="72" w:line="206" w:lineRule="auto"/>
        <w:ind w:right="144"/>
        <w:rPr>
          <w:rFonts w:ascii="Helvetica" w:hAnsi="Helvetica" w:cs="Verdana"/>
          <w:i/>
        </w:rPr>
      </w:pPr>
      <w:r w:rsidRPr="00322C03">
        <w:rPr>
          <w:rFonts w:ascii="Helvetica" w:hAnsi="Helvetica" w:cs="Verdana"/>
          <w:i/>
        </w:rPr>
        <w:t>Jun 2011</w:t>
      </w:r>
    </w:p>
    <w:p w:rsidR="00000000" w:rsidRPr="00322C03" w:rsidRDefault="00B27607">
      <w:pPr>
        <w:pStyle w:val="Style1"/>
        <w:spacing w:before="72" w:line="206" w:lineRule="auto"/>
        <w:ind w:right="144"/>
        <w:rPr>
          <w:rFonts w:ascii="Helvetica" w:hAnsi="Helvetica" w:cs="Verdana"/>
        </w:rPr>
      </w:pPr>
    </w:p>
    <w:p w:rsidR="00000000" w:rsidRPr="00322C03" w:rsidRDefault="00B27607" w:rsidP="00322C03">
      <w:pPr>
        <w:ind w:left="720"/>
        <w:rPr>
          <w:rFonts w:ascii="Helvetica" w:hAnsi="Helvetica" w:cs="Verdana"/>
          <w:sz w:val="20"/>
          <w:szCs w:val="20"/>
        </w:rPr>
      </w:pPr>
      <w:bookmarkStart w:id="0" w:name="_GoBack"/>
      <w:bookmarkEnd w:id="0"/>
      <w:proofErr w:type="spellStart"/>
      <w:r w:rsidRPr="00322C03">
        <w:rPr>
          <w:rFonts w:ascii="Helvetica" w:hAnsi="Helvetica" w:cs="Verdana"/>
          <w:sz w:val="20"/>
          <w:szCs w:val="20"/>
        </w:rPr>
        <w:t>Bsc</w:t>
      </w:r>
      <w:proofErr w:type="spellEnd"/>
      <w:r w:rsidRPr="00322C03">
        <w:rPr>
          <w:rFonts w:ascii="Helvetica" w:hAnsi="Helvetica" w:cs="Verdana"/>
          <w:sz w:val="20"/>
          <w:szCs w:val="20"/>
        </w:rPr>
        <w:t xml:space="preserve"> Computer Games Technology</w:t>
      </w:r>
    </w:p>
    <w:sectPr w:rsidR="00000000" w:rsidRPr="00322C03">
      <w:pgSz w:w="11906" w:h="16838"/>
      <w:pgMar w:top="1138" w:right="1008" w:bottom="288" w:left="100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635"/>
        </w:tabs>
        <w:ind w:left="163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995"/>
        </w:tabs>
        <w:ind w:left="199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715"/>
        </w:tabs>
        <w:ind w:left="271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075"/>
        </w:tabs>
        <w:ind w:left="307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795"/>
        </w:tabs>
        <w:ind w:left="379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155"/>
        </w:tabs>
        <w:ind w:left="4155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BC"/>
    <w:rsid w:val="002E76BC"/>
    <w:rsid w:val="00322C03"/>
    <w:rsid w:val="00537231"/>
    <w:rsid w:val="007E181B"/>
    <w:rsid w:val="00B27607"/>
    <w:rsid w:val="00BE4897"/>
    <w:rsid w:val="00D5175A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F4CFA7"/>
  <w15:chartTrackingRefBased/>
  <w15:docId w15:val="{9DBF4B2B-F76F-4835-83E8-359A15FA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  <w:spacing w:val="-3"/>
      <w:sz w:val="8"/>
      <w:szCs w:val="8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">
    <w:name w:val="Style 1"/>
    <w:pPr>
      <w:widowControl w:val="0"/>
      <w:suppressAutoHyphens/>
      <w:autoSpaceDE w:val="0"/>
    </w:pPr>
    <w:rPr>
      <w:rFonts w:eastAsia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ly.github.com/" TargetMode="External"/><Relationship Id="rId5" Type="http://schemas.openxmlformats.org/officeDocument/2006/relationships/hyperlink" Target="mailto:tswes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WESTON</vt:lpstr>
    </vt:vector>
  </TitlesOfParts>
  <Company/>
  <LinksUpToDate>false</LinksUpToDate>
  <CharactersWithSpaces>1334</CharactersWithSpaces>
  <SharedDoc>false</SharedDoc>
  <HLinks>
    <vt:vector size="12" baseType="variant"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http://moly.github.com/</vt:lpwstr>
      </vt:variant>
      <vt:variant>
        <vt:lpwstr/>
      </vt:variant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mailto:tsweston@gmail.com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WESTON</dc:title>
  <dc:subject/>
  <dc:creator>Thomas Weston</dc:creator>
  <cp:keywords/>
  <cp:lastModifiedBy>Thomas Weston</cp:lastModifiedBy>
  <cp:revision>2</cp:revision>
  <cp:lastPrinted>1601-01-01T00:00:00Z</cp:lastPrinted>
  <dcterms:created xsi:type="dcterms:W3CDTF">2018-07-10T20:10:00Z</dcterms:created>
  <dcterms:modified xsi:type="dcterms:W3CDTF">2018-07-10T20:10:00Z</dcterms:modified>
</cp:coreProperties>
</file>